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0FF" w:rsidRDefault="002650FF">
      <w:pPr>
        <w:autoSpaceDE w:val="0"/>
        <w:autoSpaceDN w:val="0"/>
        <w:adjustRightInd w:val="0"/>
        <w:spacing w:before="120"/>
        <w:jc w:val="center"/>
        <w:rPr>
          <w:rFonts w:ascii="Arial" w:hAnsi="Arial"/>
          <w:b/>
          <w:color w:val="000000"/>
        </w:rPr>
      </w:pPr>
    </w:p>
    <w:p w:rsidR="002650FF" w:rsidRDefault="002650FF">
      <w:pPr>
        <w:pStyle w:val="Titolo4"/>
        <w:tabs>
          <w:tab w:val="clear" w:pos="720"/>
          <w:tab w:val="left" w:pos="0"/>
        </w:tabs>
        <w:spacing w:line="240" w:lineRule="auto"/>
        <w:rPr>
          <w:sz w:val="20"/>
        </w:rPr>
      </w:pPr>
      <w:r>
        <w:rPr>
          <w:noProof/>
          <w:sz w:val="20"/>
        </w:rPr>
        <w:pict>
          <v:rect id="_x0000_s1026" style="position:absolute;left:0;text-align:left;margin-left:389.9pt;margin-top:-34.9pt;width:92.3pt;height:78.1pt;z-index:-251658752" o:allowincell="f">
            <v:textbox style="mso-next-textbox:#_x0000_s1026">
              <w:txbxContent>
                <w:p w:rsidR="002650FF" w:rsidRDefault="002650FF"/>
                <w:p w:rsidR="002650FF" w:rsidRDefault="002650FF"/>
                <w:p w:rsidR="002650FF" w:rsidRDefault="002650FF">
                  <w:pPr>
                    <w:pStyle w:val="Indice"/>
                    <w:suppressLineNumbers w:val="0"/>
                    <w:rPr>
                      <w:rFonts w:ascii="Arial" w:hAnsi="Arial"/>
                      <w:sz w:val="16"/>
                    </w:rPr>
                  </w:pPr>
                  <w:r>
                    <w:t xml:space="preserve">    </w:t>
                  </w:r>
                  <w:r>
                    <w:rPr>
                      <w:rFonts w:ascii="Arial" w:hAnsi="Arial"/>
                      <w:sz w:val="16"/>
                    </w:rPr>
                    <w:t>marca da bollo</w:t>
                  </w:r>
                </w:p>
                <w:p w:rsidR="002650FF" w:rsidRDefault="002650FF">
                  <w:r>
                    <w:rPr>
                      <w:rFonts w:ascii="Arial" w:hAnsi="Arial"/>
                      <w:sz w:val="16"/>
                    </w:rPr>
                    <w:t xml:space="preserve">          € </w:t>
                  </w:r>
                  <w:r w:rsidR="006E336A">
                    <w:rPr>
                      <w:rFonts w:ascii="Arial" w:hAnsi="Arial"/>
                      <w:sz w:val="16"/>
                    </w:rPr>
                    <w:t>16,00</w:t>
                  </w:r>
                </w:p>
              </w:txbxContent>
            </v:textbox>
          </v:rect>
        </w:pict>
      </w:r>
      <w:r>
        <w:rPr>
          <w:sz w:val="20"/>
        </w:rPr>
        <w:t>MODELLO ‘</w:t>
      </w:r>
      <w:r w:rsidR="00353A08">
        <w:rPr>
          <w:sz w:val="20"/>
        </w:rPr>
        <w:t>C</w:t>
      </w:r>
      <w:r>
        <w:rPr>
          <w:sz w:val="20"/>
        </w:rPr>
        <w:t>’</w:t>
      </w:r>
    </w:p>
    <w:p w:rsidR="002650FF" w:rsidRDefault="002650FF">
      <w:pPr>
        <w:pStyle w:val="IRPET"/>
        <w:tabs>
          <w:tab w:val="clear" w:pos="580"/>
          <w:tab w:val="left" w:pos="709"/>
        </w:tabs>
        <w:ind w:left="709" w:right="255" w:hanging="709"/>
        <w:jc w:val="center"/>
        <w:rPr>
          <w:rFonts w:ascii="Arial" w:hAnsi="Arial"/>
          <w:b/>
          <w:sz w:val="20"/>
        </w:rPr>
      </w:pPr>
    </w:p>
    <w:p w:rsidR="002650FF" w:rsidRDefault="002650FF">
      <w:pPr>
        <w:pStyle w:val="IRPET"/>
        <w:tabs>
          <w:tab w:val="clear" w:pos="1120"/>
          <w:tab w:val="left" w:pos="1134"/>
          <w:tab w:val="left" w:pos="1418"/>
        </w:tabs>
        <w:ind w:left="24" w:right="-5"/>
        <w:jc w:val="center"/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 xml:space="preserve">OFFERTA ECONOMICA </w:t>
      </w:r>
    </w:p>
    <w:p w:rsidR="002650FF" w:rsidRDefault="002650FF">
      <w:pPr>
        <w:pStyle w:val="IRPET"/>
        <w:tabs>
          <w:tab w:val="clear" w:pos="580"/>
          <w:tab w:val="clear" w:pos="1120"/>
        </w:tabs>
        <w:ind w:right="281"/>
        <w:rPr>
          <w:rFonts w:ascii="Arial" w:hAnsi="Arial"/>
          <w:b/>
          <w:sz w:val="20"/>
        </w:rPr>
      </w:pPr>
    </w:p>
    <w:p w:rsidR="002650FF" w:rsidRDefault="002650FF">
      <w:pPr>
        <w:pStyle w:val="IRPET"/>
        <w:tabs>
          <w:tab w:val="clear" w:pos="580"/>
          <w:tab w:val="clear" w:pos="1120"/>
        </w:tabs>
        <w:ind w:right="281"/>
        <w:rPr>
          <w:rFonts w:ascii="Arial" w:hAnsi="Arial"/>
          <w:color w:val="auto"/>
          <w:sz w:val="20"/>
        </w:rPr>
      </w:pPr>
    </w:p>
    <w:p w:rsidR="002650FF" w:rsidRDefault="002650FF" w:rsidP="006E336A">
      <w:pPr>
        <w:autoSpaceDE w:val="0"/>
        <w:autoSpaceDN w:val="0"/>
        <w:adjustRightInd w:val="0"/>
        <w:jc w:val="both"/>
        <w:rPr>
          <w:rFonts w:ascii="Arial" w:hAnsi="Arial"/>
        </w:rPr>
      </w:pPr>
      <w:r>
        <w:rPr>
          <w:rFonts w:ascii="Arial" w:hAnsi="Arial"/>
        </w:rPr>
        <w:t>in relazione alla procedura aperta relativa alla “</w:t>
      </w:r>
      <w:r w:rsidR="006E336A" w:rsidRPr="006E336A">
        <w:rPr>
          <w:rFonts w:ascii="Arial" w:hAnsi="Arial"/>
          <w:b/>
          <w:color w:val="000000"/>
          <w:szCs w:val="24"/>
          <w:lang/>
        </w:rPr>
        <w:t>CONCESSIONE DI TERRENO DI PROPRIETA’ COMUNALE CON COSTITUZIONE DEL DIRITTO DI SUPERFICIE E CON VINCOLO DI REALIZZAZIONE E GESTIONE DI UN CAMPEGGIO</w:t>
      </w:r>
      <w:r>
        <w:rPr>
          <w:rFonts w:ascii="Arial" w:hAnsi="Arial"/>
        </w:rPr>
        <w:t xml:space="preserve">”, </w:t>
      </w:r>
    </w:p>
    <w:p w:rsidR="002650FF" w:rsidRDefault="002650FF">
      <w:pPr>
        <w:pStyle w:val="IRPET"/>
        <w:tabs>
          <w:tab w:val="clear" w:pos="580"/>
          <w:tab w:val="left" w:pos="709"/>
        </w:tabs>
        <w:ind w:left="709" w:right="255" w:hanging="709"/>
        <w:jc w:val="center"/>
        <w:rPr>
          <w:rFonts w:ascii="Arial" w:hAnsi="Arial"/>
          <w:color w:val="auto"/>
          <w:sz w:val="20"/>
        </w:rPr>
      </w:pPr>
    </w:p>
    <w:p w:rsidR="002650FF" w:rsidRDefault="002650FF">
      <w:pPr>
        <w:pStyle w:val="IRPET"/>
        <w:tabs>
          <w:tab w:val="clear" w:pos="580"/>
          <w:tab w:val="left" w:pos="709"/>
        </w:tabs>
        <w:ind w:left="709" w:right="255" w:hanging="709"/>
        <w:jc w:val="center"/>
        <w:rPr>
          <w:rFonts w:ascii="Arial" w:hAnsi="Arial"/>
          <w:sz w:val="20"/>
        </w:rPr>
      </w:pPr>
    </w:p>
    <w:p w:rsidR="002650FF" w:rsidRDefault="002650FF">
      <w:pPr>
        <w:pStyle w:val="IRPET"/>
        <w:tabs>
          <w:tab w:val="clear" w:pos="580"/>
          <w:tab w:val="clear" w:pos="1120"/>
        </w:tabs>
        <w:spacing w:line="360" w:lineRule="auto"/>
        <w:ind w:right="281"/>
        <w:rPr>
          <w:rFonts w:ascii="Arial" w:hAnsi="Arial"/>
          <w:sz w:val="20"/>
        </w:rPr>
      </w:pPr>
      <w:r>
        <w:rPr>
          <w:rFonts w:ascii="Arial" w:hAnsi="Arial"/>
          <w:sz w:val="20"/>
        </w:rPr>
        <w:t>Io sottoscritt_______________________________________________________________ nat_____  a ____________________________________________________ il __________________ in qualità di _______________________________________________________________________________ (eventualmente) giusta PROCURA GENERALE/SPECIALE n. ____________________________ del _______________________________________________ autorizzat___  a rappresentare legalmente l’impresa/società ___________________________________________________________________ forma giuridica ______________________________________________________ con sede legale in _________________________________________________________________________________ via/piazza _________________________________________________________________________ codice fiscale ___________________________ partita IVA ___________________________</w:t>
      </w:r>
    </w:p>
    <w:p w:rsidR="002650FF" w:rsidRDefault="002650FF">
      <w:pPr>
        <w:pStyle w:val="IRPET"/>
        <w:ind w:right="255"/>
        <w:rPr>
          <w:rFonts w:ascii="Arial" w:hAnsi="Arial"/>
          <w:sz w:val="20"/>
          <w:highlight w:val="yellow"/>
        </w:rPr>
      </w:pPr>
    </w:p>
    <w:p w:rsidR="002650FF" w:rsidRDefault="002650FF">
      <w:pPr>
        <w:pStyle w:val="IRPET"/>
        <w:ind w:right="255"/>
        <w:jc w:val="center"/>
        <w:rPr>
          <w:rFonts w:ascii="Arial" w:hAnsi="Arial"/>
          <w:b/>
          <w:spacing w:val="100"/>
          <w:sz w:val="20"/>
        </w:rPr>
      </w:pPr>
      <w:r>
        <w:rPr>
          <w:rFonts w:ascii="Arial" w:hAnsi="Arial"/>
          <w:b/>
          <w:spacing w:val="100"/>
          <w:sz w:val="20"/>
        </w:rPr>
        <w:t>FORMULO</w:t>
      </w:r>
    </w:p>
    <w:p w:rsidR="002650FF" w:rsidRDefault="002650FF">
      <w:pPr>
        <w:pStyle w:val="IRPET"/>
        <w:ind w:right="255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</w:t>
      </w:r>
    </w:p>
    <w:p w:rsidR="002650FF" w:rsidRDefault="002650FF" w:rsidP="00353A08">
      <w:pPr>
        <w:autoSpaceDE w:val="0"/>
        <w:rPr>
          <w:rFonts w:ascii="Arial" w:hAnsi="Arial"/>
        </w:rPr>
      </w:pPr>
      <w:r>
        <w:rPr>
          <w:rFonts w:ascii="Arial" w:hAnsi="Arial"/>
          <w:color w:val="000000"/>
        </w:rPr>
        <w:t xml:space="preserve"> </w:t>
      </w:r>
      <w:r>
        <w:rPr>
          <w:rFonts w:ascii="Arial" w:hAnsi="Arial"/>
        </w:rPr>
        <w:t>la seguente offerta economica relativa al canone</w:t>
      </w:r>
      <w:r w:rsidR="009C44E7">
        <w:rPr>
          <w:rFonts w:ascii="Arial" w:hAnsi="Arial"/>
        </w:rPr>
        <w:t xml:space="preserve"> annuale </w:t>
      </w:r>
      <w:r>
        <w:rPr>
          <w:rFonts w:ascii="Arial" w:hAnsi="Arial"/>
        </w:rPr>
        <w:t>per la cessione del diritto di superficie secondo le caratteristiche tecniche e le specifiche riportate nel bando di gara:</w:t>
      </w:r>
    </w:p>
    <w:p w:rsidR="002650FF" w:rsidRDefault="002650FF">
      <w:pPr>
        <w:pStyle w:val="IRPET"/>
        <w:tabs>
          <w:tab w:val="clear" w:pos="580"/>
          <w:tab w:val="clear" w:pos="1120"/>
          <w:tab w:val="left" w:pos="3828"/>
          <w:tab w:val="left" w:pos="5954"/>
        </w:tabs>
        <w:ind w:right="255"/>
        <w:rPr>
          <w:rFonts w:ascii="Arial" w:hAnsi="Arial"/>
          <w:sz w:val="20"/>
          <w:highlight w:val="yellow"/>
        </w:rPr>
      </w:pPr>
    </w:p>
    <w:p w:rsidR="002650FF" w:rsidRDefault="002650FF">
      <w:pPr>
        <w:pStyle w:val="IRPET"/>
        <w:tabs>
          <w:tab w:val="clear" w:pos="580"/>
          <w:tab w:val="clear" w:pos="1120"/>
          <w:tab w:val="left" w:pos="3828"/>
          <w:tab w:val="left" w:pos="5954"/>
        </w:tabs>
        <w:ind w:right="255"/>
        <w:rPr>
          <w:rFonts w:ascii="Arial" w:hAnsi="Arial"/>
          <w:color w:val="auto"/>
          <w:sz w:val="20"/>
        </w:rPr>
      </w:pPr>
    </w:p>
    <w:p w:rsidR="002650FF" w:rsidRDefault="002650FF">
      <w:pPr>
        <w:pStyle w:val="IRPET"/>
        <w:tabs>
          <w:tab w:val="clear" w:pos="580"/>
          <w:tab w:val="clear" w:pos="1120"/>
          <w:tab w:val="left" w:pos="3828"/>
          <w:tab w:val="left" w:pos="5954"/>
        </w:tabs>
        <w:ind w:right="255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 xml:space="preserve">Canone </w:t>
      </w:r>
      <w:r w:rsidR="00407DCB">
        <w:rPr>
          <w:rFonts w:ascii="Arial" w:hAnsi="Arial"/>
          <w:b/>
          <w:sz w:val="20"/>
        </w:rPr>
        <w:t>annuale</w:t>
      </w:r>
    </w:p>
    <w:p w:rsidR="002650FF" w:rsidRDefault="002650FF">
      <w:pPr>
        <w:pStyle w:val="IRPET"/>
        <w:tabs>
          <w:tab w:val="clear" w:pos="580"/>
          <w:tab w:val="clear" w:pos="1120"/>
          <w:tab w:val="left" w:pos="3828"/>
          <w:tab w:val="left" w:pos="5954"/>
        </w:tabs>
        <w:ind w:right="255"/>
        <w:rPr>
          <w:rFonts w:ascii="Arial" w:hAnsi="Arial"/>
          <w:b/>
          <w:color w:val="auto"/>
          <w:sz w:val="20"/>
        </w:rPr>
      </w:pPr>
    </w:p>
    <w:tbl>
      <w:tblPr>
        <w:tblW w:w="9360" w:type="dxa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80"/>
        <w:gridCol w:w="4680"/>
      </w:tblGrid>
      <w:tr w:rsidR="002650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80" w:type="dxa"/>
            <w:vAlign w:val="bottom"/>
          </w:tcPr>
          <w:p w:rsidR="002650FF" w:rsidRPr="00407DCB" w:rsidRDefault="00407DCB">
            <w:pPr>
              <w:pStyle w:val="IRPET"/>
              <w:tabs>
                <w:tab w:val="clear" w:pos="580"/>
                <w:tab w:val="clear" w:pos="1120"/>
                <w:tab w:val="left" w:pos="3828"/>
                <w:tab w:val="left" w:pos="5954"/>
              </w:tabs>
              <w:snapToGrid w:val="0"/>
              <w:spacing w:before="120"/>
              <w:ind w:right="255"/>
              <w:jc w:val="center"/>
              <w:rPr>
                <w:rFonts w:ascii="Arial" w:hAnsi="Arial"/>
                <w:b/>
                <w:sz w:val="20"/>
              </w:rPr>
            </w:pPr>
            <w:r w:rsidRPr="00407DCB">
              <w:rPr>
                <w:rFonts w:ascii="Arial" w:hAnsi="Arial"/>
                <w:b/>
                <w:sz w:val="20"/>
              </w:rPr>
              <w:t xml:space="preserve">Importo </w:t>
            </w:r>
            <w:r w:rsidR="00EF0444">
              <w:rPr>
                <w:rFonts w:ascii="Arial" w:hAnsi="Arial"/>
                <w:b/>
                <w:sz w:val="20"/>
              </w:rPr>
              <w:t xml:space="preserve">annuo </w:t>
            </w:r>
            <w:r w:rsidRPr="00407DCB">
              <w:rPr>
                <w:rFonts w:ascii="Arial" w:hAnsi="Arial"/>
                <w:b/>
                <w:sz w:val="20"/>
              </w:rPr>
              <w:t>a base d’asta</w:t>
            </w:r>
          </w:p>
        </w:tc>
        <w:tc>
          <w:tcPr>
            <w:tcW w:w="4680" w:type="dxa"/>
            <w:vAlign w:val="bottom"/>
          </w:tcPr>
          <w:p w:rsidR="002650FF" w:rsidRPr="00407DCB" w:rsidRDefault="00407DCB">
            <w:pPr>
              <w:pStyle w:val="IRPET"/>
              <w:tabs>
                <w:tab w:val="clear" w:pos="580"/>
                <w:tab w:val="clear" w:pos="1120"/>
                <w:tab w:val="left" w:pos="3828"/>
                <w:tab w:val="left" w:pos="5954"/>
              </w:tabs>
              <w:snapToGrid w:val="0"/>
              <w:ind w:right="255"/>
              <w:jc w:val="center"/>
              <w:rPr>
                <w:rFonts w:ascii="Arial" w:hAnsi="Arial"/>
                <w:b/>
                <w:sz w:val="20"/>
              </w:rPr>
            </w:pPr>
            <w:r w:rsidRPr="00407DCB">
              <w:rPr>
                <w:rFonts w:ascii="Arial" w:hAnsi="Arial"/>
                <w:b/>
                <w:sz w:val="20"/>
              </w:rPr>
              <w:t>Importo offerto</w:t>
            </w:r>
          </w:p>
        </w:tc>
      </w:tr>
      <w:tr w:rsidR="002650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80" w:type="dxa"/>
          </w:tcPr>
          <w:p w:rsidR="002650FF" w:rsidRDefault="002650FF">
            <w:pPr>
              <w:pStyle w:val="IRPET"/>
              <w:tabs>
                <w:tab w:val="clear" w:pos="580"/>
                <w:tab w:val="clear" w:pos="1120"/>
                <w:tab w:val="left" w:pos="3828"/>
                <w:tab w:val="left" w:pos="5954"/>
              </w:tabs>
              <w:snapToGrid w:val="0"/>
              <w:ind w:right="255"/>
              <w:jc w:val="center"/>
              <w:rPr>
                <w:rFonts w:ascii="Arial" w:hAnsi="Arial"/>
                <w:sz w:val="20"/>
              </w:rPr>
            </w:pPr>
          </w:p>
          <w:p w:rsidR="00407DCB" w:rsidRDefault="00407DCB" w:rsidP="00407DCB">
            <w:pPr>
              <w:pStyle w:val="IRPET"/>
              <w:tabs>
                <w:tab w:val="clear" w:pos="580"/>
                <w:tab w:val="clear" w:pos="1120"/>
                <w:tab w:val="left" w:pos="3828"/>
                <w:tab w:val="left" w:pos="5954"/>
              </w:tabs>
              <w:snapToGrid w:val="0"/>
              <w:spacing w:line="360" w:lineRule="auto"/>
              <w:ind w:right="255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€ </w:t>
            </w:r>
            <w:r w:rsidR="00EF0444">
              <w:rPr>
                <w:rFonts w:ascii="Arial" w:hAnsi="Arial"/>
                <w:sz w:val="20"/>
              </w:rPr>
              <w:t>1.0</w:t>
            </w:r>
            <w:r>
              <w:rPr>
                <w:rFonts w:ascii="Arial" w:hAnsi="Arial"/>
                <w:sz w:val="20"/>
              </w:rPr>
              <w:t>00,00</w:t>
            </w:r>
          </w:p>
          <w:p w:rsidR="00407DCB" w:rsidRDefault="00407DCB" w:rsidP="00407DCB">
            <w:pPr>
              <w:pStyle w:val="IRPET"/>
              <w:tabs>
                <w:tab w:val="clear" w:pos="580"/>
                <w:tab w:val="clear" w:pos="1120"/>
                <w:tab w:val="left" w:pos="3828"/>
                <w:tab w:val="left" w:pos="5954"/>
              </w:tabs>
              <w:snapToGrid w:val="0"/>
              <w:spacing w:line="360" w:lineRule="auto"/>
              <w:ind w:right="255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(€ </w:t>
            </w:r>
            <w:r w:rsidR="00EF0444">
              <w:rPr>
                <w:rFonts w:ascii="Arial" w:hAnsi="Arial"/>
                <w:sz w:val="20"/>
              </w:rPr>
              <w:t>mille</w:t>
            </w:r>
            <w:r>
              <w:rPr>
                <w:rFonts w:ascii="Arial" w:hAnsi="Arial"/>
                <w:sz w:val="20"/>
              </w:rPr>
              <w:t>,00)</w:t>
            </w:r>
          </w:p>
          <w:p w:rsidR="00407DCB" w:rsidRDefault="00407DCB" w:rsidP="00353A08">
            <w:pPr>
              <w:pStyle w:val="IRPET"/>
              <w:tabs>
                <w:tab w:val="clear" w:pos="580"/>
                <w:tab w:val="clear" w:pos="1120"/>
                <w:tab w:val="left" w:pos="3828"/>
                <w:tab w:val="left" w:pos="5954"/>
              </w:tabs>
              <w:snapToGrid w:val="0"/>
              <w:ind w:right="255"/>
              <w:jc w:val="center"/>
              <w:rPr>
                <w:rFonts w:ascii="Arial" w:hAnsi="Arial"/>
                <w:sz w:val="20"/>
              </w:rPr>
            </w:pPr>
          </w:p>
          <w:p w:rsidR="00353A08" w:rsidRDefault="00353A08" w:rsidP="00353A08">
            <w:pPr>
              <w:pStyle w:val="IRPET"/>
              <w:tabs>
                <w:tab w:val="clear" w:pos="580"/>
                <w:tab w:val="clear" w:pos="1120"/>
                <w:tab w:val="left" w:pos="3828"/>
                <w:tab w:val="left" w:pos="5954"/>
              </w:tabs>
              <w:snapToGrid w:val="0"/>
              <w:ind w:right="255"/>
              <w:jc w:val="center"/>
              <w:rPr>
                <w:rFonts w:ascii="Arial" w:hAnsi="Arial"/>
                <w:sz w:val="20"/>
              </w:rPr>
            </w:pPr>
          </w:p>
          <w:p w:rsidR="00353A08" w:rsidRDefault="00353A08" w:rsidP="00353A08">
            <w:pPr>
              <w:pStyle w:val="IRPET"/>
              <w:tabs>
                <w:tab w:val="clear" w:pos="580"/>
                <w:tab w:val="clear" w:pos="1120"/>
                <w:tab w:val="left" w:pos="3828"/>
                <w:tab w:val="left" w:pos="5954"/>
              </w:tabs>
              <w:snapToGrid w:val="0"/>
              <w:ind w:right="255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IVA esclusa</w:t>
            </w:r>
          </w:p>
        </w:tc>
        <w:tc>
          <w:tcPr>
            <w:tcW w:w="4680" w:type="dxa"/>
          </w:tcPr>
          <w:p w:rsidR="002650FF" w:rsidRDefault="002650FF">
            <w:pPr>
              <w:pStyle w:val="IRPET"/>
              <w:tabs>
                <w:tab w:val="clear" w:pos="580"/>
                <w:tab w:val="clear" w:pos="1120"/>
                <w:tab w:val="left" w:pos="3828"/>
                <w:tab w:val="left" w:pos="5954"/>
              </w:tabs>
              <w:snapToGrid w:val="0"/>
              <w:ind w:right="255"/>
              <w:jc w:val="center"/>
              <w:rPr>
                <w:rFonts w:ascii="Arial" w:hAnsi="Arial"/>
                <w:sz w:val="20"/>
              </w:rPr>
            </w:pPr>
          </w:p>
          <w:p w:rsidR="00407DCB" w:rsidRDefault="00407DCB">
            <w:pPr>
              <w:pStyle w:val="IRPET"/>
              <w:tabs>
                <w:tab w:val="clear" w:pos="580"/>
                <w:tab w:val="clear" w:pos="1120"/>
                <w:tab w:val="left" w:pos="3828"/>
                <w:tab w:val="left" w:pos="5954"/>
              </w:tabs>
              <w:snapToGrid w:val="0"/>
              <w:ind w:right="255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€ ___________________</w:t>
            </w:r>
            <w:r w:rsidR="00353A08">
              <w:rPr>
                <w:rFonts w:ascii="Arial" w:hAnsi="Arial"/>
                <w:sz w:val="20"/>
              </w:rPr>
              <w:t>*</w:t>
            </w:r>
          </w:p>
          <w:p w:rsidR="00407DCB" w:rsidRPr="00407DCB" w:rsidRDefault="00407DCB">
            <w:pPr>
              <w:pStyle w:val="IRPET"/>
              <w:tabs>
                <w:tab w:val="clear" w:pos="580"/>
                <w:tab w:val="clear" w:pos="1120"/>
                <w:tab w:val="left" w:pos="3828"/>
                <w:tab w:val="left" w:pos="5954"/>
              </w:tabs>
              <w:snapToGrid w:val="0"/>
              <w:ind w:right="255"/>
              <w:jc w:val="center"/>
              <w:rPr>
                <w:rFonts w:ascii="Arial" w:hAnsi="Arial"/>
                <w:sz w:val="20"/>
                <w:szCs w:val="20"/>
                <w:vertAlign w:val="superscript"/>
              </w:rPr>
            </w:pPr>
            <w:r w:rsidRPr="00407DCB">
              <w:rPr>
                <w:rFonts w:ascii="Arial" w:hAnsi="Arial"/>
                <w:sz w:val="20"/>
                <w:szCs w:val="20"/>
                <w:vertAlign w:val="superscript"/>
              </w:rPr>
              <w:t>(in cifre)</w:t>
            </w:r>
          </w:p>
          <w:p w:rsidR="00407DCB" w:rsidRDefault="00407DCB">
            <w:pPr>
              <w:pStyle w:val="IRPET"/>
              <w:tabs>
                <w:tab w:val="clear" w:pos="580"/>
                <w:tab w:val="clear" w:pos="1120"/>
                <w:tab w:val="left" w:pos="3828"/>
                <w:tab w:val="left" w:pos="5954"/>
              </w:tabs>
              <w:snapToGrid w:val="0"/>
              <w:ind w:right="255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€ ____________________</w:t>
            </w:r>
          </w:p>
          <w:p w:rsidR="00407DCB" w:rsidRPr="00407DCB" w:rsidRDefault="00407DCB">
            <w:pPr>
              <w:pStyle w:val="IRPET"/>
              <w:tabs>
                <w:tab w:val="clear" w:pos="580"/>
                <w:tab w:val="clear" w:pos="1120"/>
                <w:tab w:val="left" w:pos="3828"/>
                <w:tab w:val="left" w:pos="5954"/>
              </w:tabs>
              <w:snapToGrid w:val="0"/>
              <w:ind w:right="255"/>
              <w:jc w:val="center"/>
              <w:rPr>
                <w:rFonts w:ascii="Arial" w:hAnsi="Arial"/>
                <w:sz w:val="20"/>
                <w:szCs w:val="20"/>
                <w:vertAlign w:val="superscript"/>
              </w:rPr>
            </w:pPr>
            <w:r w:rsidRPr="00407DCB">
              <w:rPr>
                <w:rFonts w:ascii="Arial" w:hAnsi="Arial"/>
                <w:sz w:val="20"/>
                <w:szCs w:val="20"/>
                <w:vertAlign w:val="superscript"/>
              </w:rPr>
              <w:t>(in lettere)</w:t>
            </w:r>
          </w:p>
          <w:p w:rsidR="00407DCB" w:rsidRDefault="00407DCB">
            <w:pPr>
              <w:pStyle w:val="IRPET"/>
              <w:tabs>
                <w:tab w:val="clear" w:pos="580"/>
                <w:tab w:val="clear" w:pos="1120"/>
                <w:tab w:val="left" w:pos="3828"/>
                <w:tab w:val="left" w:pos="5954"/>
              </w:tabs>
              <w:snapToGrid w:val="0"/>
              <w:ind w:right="255"/>
              <w:jc w:val="center"/>
              <w:rPr>
                <w:rFonts w:ascii="Arial" w:hAnsi="Arial"/>
                <w:sz w:val="20"/>
              </w:rPr>
            </w:pPr>
          </w:p>
          <w:p w:rsidR="00407DCB" w:rsidRDefault="00353A08" w:rsidP="00353A08">
            <w:pPr>
              <w:pStyle w:val="IRPET"/>
              <w:tabs>
                <w:tab w:val="clear" w:pos="580"/>
                <w:tab w:val="clear" w:pos="1120"/>
                <w:tab w:val="left" w:pos="3828"/>
                <w:tab w:val="left" w:pos="5954"/>
              </w:tabs>
              <w:snapToGrid w:val="0"/>
              <w:ind w:right="255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IVA esclusa</w:t>
            </w:r>
          </w:p>
        </w:tc>
      </w:tr>
    </w:tbl>
    <w:p w:rsidR="002650FF" w:rsidRDefault="002650FF">
      <w:pPr>
        <w:pStyle w:val="IRPET"/>
        <w:tabs>
          <w:tab w:val="clear" w:pos="580"/>
          <w:tab w:val="clear" w:pos="1120"/>
          <w:tab w:val="left" w:pos="3828"/>
          <w:tab w:val="left" w:pos="5954"/>
        </w:tabs>
        <w:ind w:right="255"/>
        <w:rPr>
          <w:rFonts w:ascii="Arial" w:hAnsi="Arial"/>
          <w:color w:val="auto"/>
          <w:sz w:val="20"/>
        </w:rPr>
      </w:pPr>
    </w:p>
    <w:p w:rsidR="002650FF" w:rsidRDefault="002650FF">
      <w:pPr>
        <w:pStyle w:val="IRPET"/>
        <w:tabs>
          <w:tab w:val="clear" w:pos="580"/>
          <w:tab w:val="clear" w:pos="1120"/>
          <w:tab w:val="left" w:pos="3828"/>
          <w:tab w:val="left" w:pos="5954"/>
        </w:tabs>
        <w:ind w:right="255"/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>(*)fino alla seconda cifra decimale</w:t>
      </w:r>
    </w:p>
    <w:p w:rsidR="002650FF" w:rsidRDefault="002650FF">
      <w:pPr>
        <w:pStyle w:val="IRPET"/>
        <w:tabs>
          <w:tab w:val="clear" w:pos="580"/>
          <w:tab w:val="clear" w:pos="1120"/>
          <w:tab w:val="left" w:pos="3828"/>
          <w:tab w:val="left" w:pos="5954"/>
        </w:tabs>
        <w:ind w:right="255"/>
        <w:rPr>
          <w:rFonts w:ascii="Arial" w:hAnsi="Arial"/>
          <w:sz w:val="20"/>
        </w:rPr>
      </w:pPr>
    </w:p>
    <w:p w:rsidR="002650FF" w:rsidRDefault="002650FF">
      <w:pPr>
        <w:pStyle w:val="IRPET"/>
        <w:tabs>
          <w:tab w:val="clear" w:pos="580"/>
          <w:tab w:val="clear" w:pos="1120"/>
          <w:tab w:val="left" w:pos="3828"/>
          <w:tab w:val="left" w:pos="5954"/>
        </w:tabs>
        <w:ind w:right="255"/>
        <w:rPr>
          <w:rFonts w:ascii="Arial" w:hAnsi="Arial"/>
          <w:sz w:val="20"/>
        </w:rPr>
      </w:pPr>
      <w:r>
        <w:rPr>
          <w:rFonts w:ascii="Arial" w:hAnsi="Arial"/>
          <w:sz w:val="20"/>
        </w:rPr>
        <w:t>Io sottoscritt___    dichiaro inoltre:</w:t>
      </w:r>
    </w:p>
    <w:p w:rsidR="002650FF" w:rsidRDefault="002650FF">
      <w:pPr>
        <w:pStyle w:val="IRPET"/>
        <w:numPr>
          <w:ilvl w:val="0"/>
          <w:numId w:val="25"/>
        </w:numPr>
        <w:tabs>
          <w:tab w:val="clear" w:pos="580"/>
          <w:tab w:val="clear" w:pos="1120"/>
          <w:tab w:val="left" w:pos="360"/>
          <w:tab w:val="left" w:pos="3828"/>
          <w:tab w:val="left" w:pos="5954"/>
        </w:tabs>
        <w:ind w:right="255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che l’offerta ha validità per 180 giorni dalla data di scadenza per la presentazione della stessa;</w:t>
      </w:r>
    </w:p>
    <w:p w:rsidR="00353A08" w:rsidRDefault="00353A08" w:rsidP="00F617A7">
      <w:pPr>
        <w:pStyle w:val="IRPET"/>
        <w:tabs>
          <w:tab w:val="clear" w:pos="580"/>
          <w:tab w:val="clear" w:pos="1120"/>
          <w:tab w:val="left" w:pos="3828"/>
          <w:tab w:val="left" w:pos="5954"/>
        </w:tabs>
        <w:ind w:right="255"/>
        <w:rPr>
          <w:rFonts w:ascii="Arial" w:hAnsi="Arial"/>
          <w:b/>
          <w:sz w:val="20"/>
        </w:rPr>
      </w:pPr>
    </w:p>
    <w:p w:rsidR="002650FF" w:rsidRDefault="002650FF">
      <w:pPr>
        <w:pStyle w:val="IRPET"/>
        <w:numPr>
          <w:ilvl w:val="0"/>
          <w:numId w:val="25"/>
        </w:numPr>
        <w:tabs>
          <w:tab w:val="clear" w:pos="580"/>
          <w:tab w:val="clear" w:pos="1120"/>
          <w:tab w:val="left" w:pos="360"/>
          <w:tab w:val="left" w:pos="3828"/>
          <w:tab w:val="left" w:pos="5954"/>
        </w:tabs>
        <w:ind w:right="255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 xml:space="preserve">di accettare incondizionatamente le clausole di cui </w:t>
      </w:r>
      <w:r w:rsidR="00353A08">
        <w:rPr>
          <w:rFonts w:ascii="Arial" w:hAnsi="Arial"/>
          <w:b/>
          <w:sz w:val="20"/>
        </w:rPr>
        <w:t>al bando di gara</w:t>
      </w:r>
      <w:r>
        <w:rPr>
          <w:rFonts w:ascii="Arial" w:hAnsi="Arial"/>
          <w:b/>
          <w:sz w:val="20"/>
        </w:rPr>
        <w:t xml:space="preserve">, in ogni loro punto e con rinuncia ad ogni eccezione. </w:t>
      </w:r>
    </w:p>
    <w:p w:rsidR="002650FF" w:rsidRDefault="002650FF">
      <w:pPr>
        <w:pStyle w:val="IRPET"/>
        <w:tabs>
          <w:tab w:val="clear" w:pos="580"/>
          <w:tab w:val="clear" w:pos="1120"/>
          <w:tab w:val="left" w:pos="3828"/>
          <w:tab w:val="left" w:pos="5954"/>
        </w:tabs>
        <w:ind w:right="255"/>
        <w:rPr>
          <w:rFonts w:ascii="Arial" w:hAnsi="Arial"/>
          <w:sz w:val="20"/>
        </w:rPr>
      </w:pPr>
    </w:p>
    <w:p w:rsidR="002650FF" w:rsidRDefault="002650FF">
      <w:pPr>
        <w:pStyle w:val="IRPET"/>
        <w:tabs>
          <w:tab w:val="clear" w:pos="580"/>
          <w:tab w:val="clear" w:pos="1120"/>
          <w:tab w:val="left" w:pos="3828"/>
          <w:tab w:val="left" w:pos="5954"/>
        </w:tabs>
        <w:ind w:right="255"/>
        <w:jc w:val="right"/>
        <w:rPr>
          <w:rFonts w:ascii="Arial" w:hAnsi="Arial"/>
          <w:sz w:val="20"/>
        </w:rPr>
      </w:pPr>
    </w:p>
    <w:p w:rsidR="002650FF" w:rsidRDefault="002650FF">
      <w:pPr>
        <w:pStyle w:val="IRPET"/>
        <w:tabs>
          <w:tab w:val="clear" w:pos="580"/>
          <w:tab w:val="clear" w:pos="1120"/>
          <w:tab w:val="left" w:pos="3828"/>
          <w:tab w:val="left" w:pos="5954"/>
        </w:tabs>
        <w:ind w:right="255"/>
        <w:jc w:val="right"/>
        <w:rPr>
          <w:rFonts w:ascii="Arial" w:hAnsi="Arial"/>
          <w:sz w:val="20"/>
        </w:rPr>
      </w:pPr>
    </w:p>
    <w:p w:rsidR="002650FF" w:rsidRDefault="002650FF">
      <w:pPr>
        <w:pStyle w:val="IRPET"/>
        <w:tabs>
          <w:tab w:val="clear" w:pos="580"/>
          <w:tab w:val="clear" w:pos="1120"/>
          <w:tab w:val="left" w:pos="3828"/>
          <w:tab w:val="left" w:pos="5954"/>
        </w:tabs>
        <w:ind w:right="255"/>
        <w:jc w:val="right"/>
        <w:rPr>
          <w:rFonts w:ascii="Arial" w:hAnsi="Arial"/>
          <w:sz w:val="20"/>
        </w:rPr>
      </w:pPr>
      <w:r>
        <w:rPr>
          <w:rFonts w:ascii="Arial" w:hAnsi="Arial"/>
          <w:sz w:val="20"/>
        </w:rPr>
        <w:t>Timbro e firma del Titolare/Legale</w:t>
      </w:r>
    </w:p>
    <w:p w:rsidR="002650FF" w:rsidRDefault="002650FF">
      <w:pPr>
        <w:pStyle w:val="IRPET"/>
        <w:tabs>
          <w:tab w:val="clear" w:pos="580"/>
          <w:tab w:val="clear" w:pos="1120"/>
          <w:tab w:val="left" w:pos="3828"/>
          <w:tab w:val="left" w:pos="5954"/>
        </w:tabs>
        <w:ind w:right="255"/>
        <w:jc w:val="right"/>
        <w:rPr>
          <w:rFonts w:ascii="Arial" w:hAnsi="Arial"/>
          <w:sz w:val="20"/>
        </w:rPr>
      </w:pPr>
      <w:r>
        <w:rPr>
          <w:rFonts w:ascii="Arial" w:hAnsi="Arial"/>
          <w:sz w:val="20"/>
        </w:rPr>
        <w:t>rappresentante dell’impresa/Società</w:t>
      </w:r>
    </w:p>
    <w:p w:rsidR="002650FF" w:rsidRDefault="002650FF">
      <w:pPr>
        <w:pStyle w:val="IRPET"/>
        <w:tabs>
          <w:tab w:val="clear" w:pos="580"/>
          <w:tab w:val="clear" w:pos="1120"/>
          <w:tab w:val="left" w:pos="3828"/>
          <w:tab w:val="left" w:pos="5954"/>
        </w:tabs>
        <w:ind w:right="255"/>
        <w:jc w:val="right"/>
        <w:rPr>
          <w:rFonts w:ascii="Arial" w:hAnsi="Arial"/>
          <w:sz w:val="20"/>
          <w:highlight w:val="yellow"/>
        </w:rPr>
      </w:pPr>
    </w:p>
    <w:p w:rsidR="00353A08" w:rsidRDefault="00353A08">
      <w:pPr>
        <w:pStyle w:val="IRPET"/>
        <w:tabs>
          <w:tab w:val="clear" w:pos="580"/>
          <w:tab w:val="clear" w:pos="1120"/>
          <w:tab w:val="left" w:pos="3828"/>
          <w:tab w:val="left" w:pos="5954"/>
        </w:tabs>
        <w:ind w:right="255"/>
        <w:rPr>
          <w:rFonts w:ascii="Arial" w:hAnsi="Arial"/>
          <w:sz w:val="20"/>
        </w:rPr>
      </w:pPr>
    </w:p>
    <w:p w:rsidR="002650FF" w:rsidRDefault="002650FF">
      <w:pPr>
        <w:pStyle w:val="IRPET"/>
        <w:tabs>
          <w:tab w:val="clear" w:pos="580"/>
          <w:tab w:val="clear" w:pos="1120"/>
          <w:tab w:val="left" w:pos="3828"/>
          <w:tab w:val="left" w:pos="5954"/>
        </w:tabs>
        <w:ind w:right="255"/>
        <w:rPr>
          <w:rFonts w:ascii="Arial" w:hAnsi="Arial"/>
          <w:sz w:val="20"/>
        </w:rPr>
      </w:pPr>
      <w:r>
        <w:rPr>
          <w:rFonts w:ascii="Arial" w:hAnsi="Arial"/>
          <w:sz w:val="20"/>
        </w:rPr>
        <w:t>Data ___________________________</w:t>
      </w:r>
    </w:p>
    <w:p w:rsidR="002650FF" w:rsidRDefault="002650FF">
      <w:pPr>
        <w:pStyle w:val="IRPET"/>
        <w:tabs>
          <w:tab w:val="clear" w:pos="580"/>
          <w:tab w:val="clear" w:pos="1120"/>
          <w:tab w:val="left" w:pos="3828"/>
          <w:tab w:val="left" w:pos="5954"/>
        </w:tabs>
        <w:ind w:right="255"/>
        <w:rPr>
          <w:rFonts w:ascii="Arial" w:hAnsi="Arial"/>
          <w:sz w:val="20"/>
        </w:rPr>
      </w:pPr>
    </w:p>
    <w:sectPr w:rsidR="002650FF">
      <w:footerReference w:type="even" r:id="rId7"/>
      <w:footerReference w:type="default" r:id="rId8"/>
      <w:pgSz w:w="11907" w:h="16840" w:code="9"/>
      <w:pgMar w:top="1134" w:right="1134" w:bottom="1134" w:left="1418" w:header="0" w:footer="0" w:gutter="0"/>
      <w:cols w:space="720"/>
      <w:docGrid w:linePitch="6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527C" w:rsidRDefault="0068527C">
      <w:r>
        <w:separator/>
      </w:r>
    </w:p>
  </w:endnote>
  <w:endnote w:type="continuationSeparator" w:id="0">
    <w:p w:rsidR="0068527C" w:rsidRDefault="006852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tar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50FF" w:rsidRDefault="002650F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2650FF" w:rsidRDefault="002650FF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50FF" w:rsidRDefault="002650F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F611E3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2650FF" w:rsidRDefault="002650FF">
    <w:pPr>
      <w:pStyle w:val="Pidipa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527C" w:rsidRDefault="0068527C">
      <w:r>
        <w:separator/>
      </w:r>
    </w:p>
  </w:footnote>
  <w:footnote w:type="continuationSeparator" w:id="0">
    <w:p w:rsidR="0068527C" w:rsidRDefault="006852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singleLevel"/>
    <w:tmpl w:val="00000003"/>
    <w:name w:val="WW8Num4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16"/>
      </w:rPr>
    </w:lvl>
  </w:abstractNum>
  <w:abstractNum w:abstractNumId="2">
    <w:nsid w:val="00000004"/>
    <w:multiLevelType w:val="singleLevel"/>
    <w:tmpl w:val="00000004"/>
    <w:name w:val="WW8Num11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06"/>
    <w:multiLevelType w:val="singleLevel"/>
    <w:tmpl w:val="00000006"/>
    <w:name w:val="WW8Num17"/>
    <w:lvl w:ilvl="0">
      <w:start w:val="16"/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StarSymbol" w:hAnsi="StarSymbol"/>
      </w:rPr>
    </w:lvl>
  </w:abstractNum>
  <w:abstractNum w:abstractNumId="4">
    <w:nsid w:val="00000007"/>
    <w:multiLevelType w:val="singleLevel"/>
    <w:tmpl w:val="00000007"/>
    <w:name w:val="WW8Num23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5">
    <w:nsid w:val="00000008"/>
    <w:multiLevelType w:val="multilevel"/>
    <w:tmpl w:val="00000008"/>
    <w:name w:val="WW8Num28"/>
    <w:lvl w:ilvl="0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6">
    <w:nsid w:val="0000000D"/>
    <w:multiLevelType w:val="singleLevel"/>
    <w:tmpl w:val="FDE4CEEE"/>
    <w:name w:val="WW8Num4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7">
    <w:nsid w:val="0000000F"/>
    <w:multiLevelType w:val="singleLevel"/>
    <w:tmpl w:val="0000000F"/>
    <w:name w:val="WW8Num53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8">
    <w:nsid w:val="00000012"/>
    <w:multiLevelType w:val="singleLevel"/>
    <w:tmpl w:val="FA1A59AA"/>
    <w:name w:val="WW8Num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9">
    <w:nsid w:val="00000013"/>
    <w:multiLevelType w:val="singleLevel"/>
    <w:tmpl w:val="00000013"/>
    <w:name w:val="WW8Num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0">
    <w:nsid w:val="0DA10153"/>
    <w:multiLevelType w:val="multilevel"/>
    <w:tmpl w:val="26FABCB0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310781E"/>
    <w:multiLevelType w:val="hybridMultilevel"/>
    <w:tmpl w:val="DC7E8CB0"/>
    <w:lvl w:ilvl="0"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9EE79DB"/>
    <w:multiLevelType w:val="hybridMultilevel"/>
    <w:tmpl w:val="26FABCB0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CBA4402"/>
    <w:multiLevelType w:val="hybridMultilevel"/>
    <w:tmpl w:val="615ED6B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3D85FFB"/>
    <w:multiLevelType w:val="hybridMultilevel"/>
    <w:tmpl w:val="F0966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56139C7"/>
    <w:multiLevelType w:val="hybridMultilevel"/>
    <w:tmpl w:val="5BEE1434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84E7D5D"/>
    <w:multiLevelType w:val="hybridMultilevel"/>
    <w:tmpl w:val="3AA2A7F4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C0A38F6"/>
    <w:multiLevelType w:val="singleLevel"/>
    <w:tmpl w:val="753298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366B6505"/>
    <w:multiLevelType w:val="hybridMultilevel"/>
    <w:tmpl w:val="615A472A"/>
    <w:lvl w:ilvl="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color w:val="auto"/>
        <w:u w:val="none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7D1798B"/>
    <w:multiLevelType w:val="hybridMultilevel"/>
    <w:tmpl w:val="53820F86"/>
    <w:lvl w:ilvl="0"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073448B"/>
    <w:multiLevelType w:val="singleLevel"/>
    <w:tmpl w:val="42B8DE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40E72B88"/>
    <w:multiLevelType w:val="hybridMultilevel"/>
    <w:tmpl w:val="15466D2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0F70893"/>
    <w:multiLevelType w:val="hybridMultilevel"/>
    <w:tmpl w:val="2D244BE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AFE2B77"/>
    <w:multiLevelType w:val="hybridMultilevel"/>
    <w:tmpl w:val="729EB5C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2246B50"/>
    <w:multiLevelType w:val="hybridMultilevel"/>
    <w:tmpl w:val="543C03B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D8E6638"/>
    <w:multiLevelType w:val="hybridMultilevel"/>
    <w:tmpl w:val="FB2C86F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8A5497F"/>
    <w:multiLevelType w:val="hybridMultilevel"/>
    <w:tmpl w:val="BD7E09A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color w:val="auto"/>
        <w:sz w:val="16"/>
        <w:u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  <w:sz w:val="16"/>
        <w:u w:val="no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F90416B"/>
    <w:multiLevelType w:val="hybridMultilevel"/>
    <w:tmpl w:val="A6F47FE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7B1004C"/>
    <w:multiLevelType w:val="hybridMultilevel"/>
    <w:tmpl w:val="27A2BF26"/>
    <w:lvl w:ilvl="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color w:val="auto"/>
        <w:u w:val="none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87B4F5C"/>
    <w:multiLevelType w:val="hybridMultilevel"/>
    <w:tmpl w:val="832A6C3A"/>
    <w:lvl w:ilvl="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color w:val="auto"/>
        <w:u w:val="none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BE00AC7"/>
    <w:multiLevelType w:val="hybridMultilevel"/>
    <w:tmpl w:val="70AE1FF0"/>
    <w:lvl w:ilvl="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color w:val="auto"/>
        <w:u w:val="none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C1462B4"/>
    <w:multiLevelType w:val="hybridMultilevel"/>
    <w:tmpl w:val="B7B069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25"/>
  </w:num>
  <w:num w:numId="3">
    <w:abstractNumId w:val="13"/>
  </w:num>
  <w:num w:numId="4">
    <w:abstractNumId w:val="24"/>
  </w:num>
  <w:num w:numId="5">
    <w:abstractNumId w:val="31"/>
  </w:num>
  <w:num w:numId="6">
    <w:abstractNumId w:val="21"/>
  </w:num>
  <w:num w:numId="7">
    <w:abstractNumId w:val="27"/>
  </w:num>
  <w:num w:numId="8">
    <w:abstractNumId w:val="23"/>
  </w:num>
  <w:num w:numId="9">
    <w:abstractNumId w:val="22"/>
  </w:num>
  <w:num w:numId="10">
    <w:abstractNumId w:val="2"/>
  </w:num>
  <w:num w:numId="11">
    <w:abstractNumId w:val="8"/>
  </w:num>
  <w:num w:numId="12">
    <w:abstractNumId w:val="12"/>
  </w:num>
  <w:num w:numId="13">
    <w:abstractNumId w:val="10"/>
  </w:num>
  <w:num w:numId="14">
    <w:abstractNumId w:val="26"/>
  </w:num>
  <w:num w:numId="15">
    <w:abstractNumId w:val="28"/>
  </w:num>
  <w:num w:numId="16">
    <w:abstractNumId w:val="29"/>
  </w:num>
  <w:num w:numId="17">
    <w:abstractNumId w:val="19"/>
  </w:num>
  <w:num w:numId="18">
    <w:abstractNumId w:val="11"/>
  </w:num>
  <w:num w:numId="19">
    <w:abstractNumId w:val="0"/>
  </w:num>
  <w:num w:numId="20">
    <w:abstractNumId w:val="1"/>
  </w:num>
  <w:num w:numId="21">
    <w:abstractNumId w:val="3"/>
  </w:num>
  <w:num w:numId="22">
    <w:abstractNumId w:val="4"/>
  </w:num>
  <w:num w:numId="23">
    <w:abstractNumId w:val="5"/>
  </w:num>
  <w:num w:numId="24">
    <w:abstractNumId w:val="6"/>
  </w:num>
  <w:num w:numId="25">
    <w:abstractNumId w:val="7"/>
  </w:num>
  <w:num w:numId="26">
    <w:abstractNumId w:val="9"/>
  </w:num>
  <w:num w:numId="27">
    <w:abstractNumId w:val="15"/>
  </w:num>
  <w:num w:numId="28">
    <w:abstractNumId w:val="20"/>
  </w:num>
  <w:num w:numId="29">
    <w:abstractNumId w:val="17"/>
  </w:num>
  <w:num w:numId="30">
    <w:abstractNumId w:val="14"/>
  </w:num>
  <w:num w:numId="31">
    <w:abstractNumId w:val="30"/>
  </w:num>
  <w:num w:numId="32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hyphenationZone w:val="283"/>
  <w:drawingGridHorizontalSpacing w:val="24"/>
  <w:drawingGridVerticalSpacing w:val="65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0FF"/>
    <w:rsid w:val="002650FF"/>
    <w:rsid w:val="00353A08"/>
    <w:rsid w:val="00407DCB"/>
    <w:rsid w:val="00504438"/>
    <w:rsid w:val="0068527C"/>
    <w:rsid w:val="006E336A"/>
    <w:rsid w:val="009C44E7"/>
    <w:rsid w:val="00C55B77"/>
    <w:rsid w:val="00EF0444"/>
    <w:rsid w:val="00F611E3"/>
    <w:rsid w:val="00F61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4">
    <w:name w:val="heading 4"/>
    <w:basedOn w:val="Normale"/>
    <w:next w:val="Normale"/>
    <w:qFormat/>
    <w:pPr>
      <w:keepNext/>
      <w:tabs>
        <w:tab w:val="left" w:pos="720"/>
      </w:tabs>
      <w:suppressAutoHyphens/>
      <w:spacing w:line="240" w:lineRule="atLeast"/>
      <w:jc w:val="center"/>
      <w:outlineLvl w:val="3"/>
    </w:pPr>
    <w:rPr>
      <w:rFonts w:ascii="Arial" w:hAnsi="Arial"/>
      <w:b/>
      <w:sz w:val="22"/>
      <w:szCs w:val="24"/>
      <w:lang/>
    </w:rPr>
  </w:style>
  <w:style w:type="paragraph" w:styleId="Titolo6">
    <w:name w:val="heading 6"/>
    <w:basedOn w:val="Normale"/>
    <w:next w:val="Normale"/>
    <w:qFormat/>
    <w:pPr>
      <w:keepNext/>
      <w:tabs>
        <w:tab w:val="left" w:pos="0"/>
      </w:tabs>
      <w:suppressAutoHyphens/>
      <w:jc w:val="center"/>
      <w:outlineLvl w:val="5"/>
    </w:pPr>
    <w:rPr>
      <w:rFonts w:ascii="Tahoma" w:hAnsi="Tahoma"/>
      <w:b/>
      <w:bCs/>
      <w:sz w:val="22"/>
      <w:u w:val="single"/>
      <w:lang/>
    </w:rPr>
  </w:style>
  <w:style w:type="paragraph" w:styleId="Titolo8">
    <w:name w:val="heading 8"/>
    <w:basedOn w:val="Normale"/>
    <w:next w:val="Normale"/>
    <w:qFormat/>
    <w:pPr>
      <w:keepNext/>
      <w:suppressAutoHyphens/>
      <w:ind w:right="282"/>
      <w:jc w:val="both"/>
      <w:outlineLvl w:val="7"/>
    </w:pPr>
    <w:rPr>
      <w:rFonts w:ascii="Arial" w:hAnsi="Arial"/>
      <w:b/>
      <w:color w:val="000000"/>
      <w:u w:val="single"/>
      <w:lang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customStyle="1" w:styleId="IRPET">
    <w:name w:val="IRPET"/>
    <w:basedOn w:val="Normale"/>
    <w:pPr>
      <w:tabs>
        <w:tab w:val="left" w:pos="580"/>
        <w:tab w:val="left" w:pos="1120"/>
      </w:tabs>
      <w:suppressAutoHyphens/>
      <w:jc w:val="both"/>
    </w:pPr>
    <w:rPr>
      <w:rFonts w:ascii="Times" w:hAnsi="Times"/>
      <w:color w:val="000000"/>
      <w:sz w:val="24"/>
      <w:szCs w:val="24"/>
      <w:lang/>
    </w:rPr>
  </w:style>
  <w:style w:type="paragraph" w:styleId="Rientrocorpodeltesto2">
    <w:name w:val="Body Text Indent 2"/>
    <w:basedOn w:val="Normale"/>
    <w:pPr>
      <w:suppressAutoHyphens/>
      <w:autoSpaceDE w:val="0"/>
      <w:ind w:right="-2" w:firstLine="284"/>
      <w:jc w:val="both"/>
    </w:pPr>
    <w:rPr>
      <w:rFonts w:ascii="Arial" w:hAnsi="Arial"/>
      <w:lang/>
    </w:rPr>
  </w:style>
  <w:style w:type="paragraph" w:styleId="Testodelblocco">
    <w:name w:val="Block Text"/>
    <w:basedOn w:val="Normale"/>
    <w:pPr>
      <w:suppressAutoHyphens/>
      <w:autoSpaceDE w:val="0"/>
      <w:ind w:left="284" w:right="-2"/>
      <w:jc w:val="both"/>
    </w:pPr>
    <w:rPr>
      <w:rFonts w:ascii="Arial" w:hAnsi="Arial"/>
      <w:lang/>
    </w:rPr>
  </w:style>
  <w:style w:type="paragraph" w:styleId="Rientrocorpodeltesto3">
    <w:name w:val="Body Text Indent 3"/>
    <w:basedOn w:val="Normale"/>
    <w:pPr>
      <w:suppressAutoHyphens/>
      <w:autoSpaceDE w:val="0"/>
      <w:ind w:left="284"/>
      <w:jc w:val="both"/>
    </w:pPr>
    <w:rPr>
      <w:rFonts w:ascii="Arial" w:hAnsi="Arial"/>
      <w:lang/>
    </w:rPr>
  </w:style>
  <w:style w:type="paragraph" w:styleId="Rientrocorpodeltesto">
    <w:name w:val="Body Text Indent"/>
    <w:basedOn w:val="Normale"/>
    <w:pPr>
      <w:spacing w:after="120"/>
      <w:ind w:left="283"/>
    </w:pPr>
  </w:style>
  <w:style w:type="paragraph" w:styleId="Corpodeltesto3">
    <w:name w:val="Body Text 3"/>
    <w:basedOn w:val="Normale"/>
    <w:pPr>
      <w:spacing w:after="120"/>
    </w:pPr>
    <w:rPr>
      <w:sz w:val="16"/>
      <w:szCs w:val="16"/>
    </w:rPr>
  </w:style>
  <w:style w:type="paragraph" w:styleId="Corpodeltesto2">
    <w:name w:val="Body Text 2"/>
    <w:basedOn w:val="Normale"/>
    <w:pPr>
      <w:spacing w:after="120" w:line="480" w:lineRule="auto"/>
    </w:pPr>
  </w:style>
  <w:style w:type="character" w:styleId="Collegamentoipertestuale">
    <w:name w:val="Hyperlink"/>
    <w:basedOn w:val="Carpredefinitoparagrafo"/>
    <w:rPr>
      <w:color w:val="0000FF"/>
      <w:u w:val="single"/>
    </w:rPr>
  </w:style>
  <w:style w:type="paragraph" w:customStyle="1" w:styleId="Indice">
    <w:name w:val="Indice"/>
    <w:basedOn w:val="Normale"/>
    <w:pPr>
      <w:suppressLineNumbers/>
      <w:suppressAutoHyphens/>
    </w:pPr>
    <w:rPr>
      <w:rFonts w:cs="Wingdings"/>
      <w:lang/>
    </w:rPr>
  </w:style>
  <w:style w:type="paragraph" w:styleId="Rientronormale">
    <w:name w:val="Normal Indent"/>
    <w:basedOn w:val="Normale"/>
    <w:pPr>
      <w:suppressAutoHyphens/>
      <w:ind w:left="708"/>
    </w:pPr>
    <w:rPr>
      <w:rFonts w:ascii="Times" w:hAnsi="Times"/>
      <w:color w:val="000000"/>
      <w:sz w:val="24"/>
      <w:szCs w:val="24"/>
      <w:lang/>
    </w:rPr>
  </w:style>
  <w:style w:type="paragraph" w:customStyle="1" w:styleId="Stile1">
    <w:name w:val="Stile1"/>
    <w:basedOn w:val="Normale"/>
    <w:pPr>
      <w:suppressAutoHyphens/>
      <w:jc w:val="both"/>
    </w:pPr>
    <w:rPr>
      <w:rFonts w:ascii="Arial" w:hAnsi="Arial"/>
      <w:sz w:val="24"/>
      <w:szCs w:val="24"/>
      <w:lang/>
    </w:rPr>
  </w:style>
  <w:style w:type="paragraph" w:customStyle="1" w:styleId="BodyText2">
    <w:name w:val="Body Text 2"/>
    <w:basedOn w:val="Normale"/>
    <w:pPr>
      <w:suppressAutoHyphens/>
      <w:spacing w:line="360" w:lineRule="auto"/>
      <w:ind w:left="708" w:firstLine="708"/>
    </w:pPr>
    <w:rPr>
      <w:sz w:val="28"/>
      <w:szCs w:val="24"/>
      <w:lang/>
    </w:rPr>
  </w:style>
  <w:style w:type="paragraph" w:customStyle="1" w:styleId="Intestazionetabella">
    <w:name w:val="Intestazione tabella"/>
    <w:basedOn w:val="Normale"/>
    <w:pPr>
      <w:suppressLineNumbers/>
      <w:suppressAutoHyphens/>
      <w:jc w:val="center"/>
    </w:pPr>
    <w:rPr>
      <w:b/>
      <w:bCs/>
      <w:lang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pPr>
      <w:spacing w:before="100" w:beforeAutospacing="1" w:after="119"/>
    </w:pPr>
    <w:rPr>
      <w:sz w:val="24"/>
      <w:szCs w:val="24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Corpodeltesto">
    <w:name w:val="Body Text"/>
    <w:basedOn w:val="Normale"/>
    <w:pPr>
      <w:spacing w:after="1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BANDO DI GARA PER LA CONCESSIONE DI BENI IMMOBILI  (PARCHEGGI PUBBLICI) NEL COMUNE DI CAPANNORI PER LA PROGETTAZIONE,  COSTRUZ</vt:lpstr>
    </vt:vector>
  </TitlesOfParts>
  <Company>comune capannori</Company>
  <LinksUpToDate>false</LinksUpToDate>
  <CharactersWithSpaces>1885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BANDO DI GARA PER LA CONCESSIONE DI BENI IMMOBILI  (PARCHEGGI PUBBLICI) NEL COMUNE DI CAPANNORI PER LA PROGETTAZIONE,  COSTRUZ</dc:title>
  <dc:creator>Ecologia1</dc:creator>
  <cp:lastModifiedBy>MG</cp:lastModifiedBy>
  <cp:revision>2</cp:revision>
  <cp:lastPrinted>2011-06-07T08:49:00Z</cp:lastPrinted>
  <dcterms:created xsi:type="dcterms:W3CDTF">2014-07-31T22:05:00Z</dcterms:created>
  <dcterms:modified xsi:type="dcterms:W3CDTF">2014-07-31T22:05:00Z</dcterms:modified>
</cp:coreProperties>
</file>